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УКРАЇНА</w:t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КОЛОМИЙСЬКА МІСЬКА РАДА</w:t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Восьме демократичне скликання</w:t>
      </w:r>
    </w:p>
    <w:p w:rsidR="00126440" w:rsidRPr="00EE2FAE" w:rsidRDefault="00933DF5">
      <w:pPr>
        <w:jc w:val="center"/>
        <w:rPr>
          <w:b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________________ сесія</w:t>
      </w:r>
    </w:p>
    <w:p w:rsidR="00126440" w:rsidRPr="00EE2FAE" w:rsidRDefault="00933DF5">
      <w:pPr>
        <w:jc w:val="center"/>
        <w:rPr>
          <w:szCs w:val="28"/>
          <w:lang w:val="uk-UA"/>
        </w:rPr>
      </w:pPr>
      <w:r w:rsidRPr="00EE2FAE">
        <w:rPr>
          <w:b/>
          <w:szCs w:val="28"/>
          <w:lang w:val="uk-UA"/>
        </w:rPr>
        <w:t xml:space="preserve">Р І Ш Е Н </w:t>
      </w:r>
      <w:proofErr w:type="spellStart"/>
      <w:r w:rsidRPr="00EE2FAE">
        <w:rPr>
          <w:b/>
          <w:szCs w:val="28"/>
          <w:lang w:val="uk-UA"/>
        </w:rPr>
        <w:t>Н</w:t>
      </w:r>
      <w:proofErr w:type="spellEnd"/>
      <w:r w:rsidRPr="00EE2FAE">
        <w:rPr>
          <w:b/>
          <w:szCs w:val="28"/>
          <w:lang w:val="uk-UA"/>
        </w:rPr>
        <w:t xml:space="preserve"> Я</w:t>
      </w:r>
    </w:p>
    <w:p w:rsidR="00126440" w:rsidRPr="00EE2FAE" w:rsidRDefault="00126440">
      <w:pPr>
        <w:rPr>
          <w:szCs w:val="28"/>
          <w:lang w:val="uk-UA"/>
        </w:rPr>
      </w:pPr>
    </w:p>
    <w:p w:rsidR="00126440" w:rsidRPr="00EE2FAE" w:rsidRDefault="00933DF5">
      <w:pPr>
        <w:jc w:val="center"/>
        <w:rPr>
          <w:szCs w:val="28"/>
          <w:lang w:val="uk-UA"/>
        </w:rPr>
      </w:pPr>
      <w:r w:rsidRPr="00EE2FAE">
        <w:rPr>
          <w:szCs w:val="28"/>
          <w:lang w:val="uk-UA"/>
        </w:rPr>
        <w:t>від ______________</w:t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  <w:t>м. Коломия</w:t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  <w:t>№ ____________</w:t>
      </w:r>
    </w:p>
    <w:p w:rsidR="00126440" w:rsidRPr="00EE2FAE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860"/>
      </w:tblGrid>
      <w:tr w:rsidR="00126440" w:rsidRPr="00EE2FAE" w:rsidTr="00953D5E">
        <w:trPr>
          <w:trHeight w:val="905"/>
        </w:trPr>
        <w:tc>
          <w:tcPr>
            <w:tcW w:w="3860" w:type="dxa"/>
            <w:shd w:val="clear" w:color="auto" w:fill="FFFFFF"/>
          </w:tcPr>
          <w:p w:rsidR="00126440" w:rsidRPr="00EE2FAE" w:rsidRDefault="00933DF5" w:rsidP="00757C78">
            <w:pPr>
              <w:jc w:val="both"/>
              <w:rPr>
                <w:lang w:val="uk-UA"/>
              </w:rPr>
            </w:pPr>
            <w:r w:rsidRPr="00EE2FAE">
              <w:rPr>
                <w:b/>
                <w:bCs/>
                <w:szCs w:val="28"/>
                <w:lang w:val="uk-UA"/>
              </w:rPr>
              <w:t xml:space="preserve">Про </w:t>
            </w:r>
            <w:r w:rsidR="00757C78">
              <w:rPr>
                <w:b/>
                <w:bCs/>
                <w:szCs w:val="28"/>
                <w:lang w:val="uk-UA"/>
              </w:rPr>
              <w:t xml:space="preserve">надання дозволу на виготовлення </w:t>
            </w:r>
            <w:r w:rsidR="00953D5E">
              <w:rPr>
                <w:b/>
                <w:bCs/>
                <w:szCs w:val="28"/>
                <w:lang w:val="uk-UA"/>
              </w:rPr>
              <w:t xml:space="preserve">технічної </w:t>
            </w:r>
            <w:r w:rsidR="00757C78">
              <w:rPr>
                <w:b/>
                <w:bCs/>
                <w:szCs w:val="28"/>
                <w:lang w:val="uk-UA"/>
              </w:rPr>
              <w:t>документації із землеустрою щодо інвентаризації земель</w:t>
            </w:r>
          </w:p>
        </w:tc>
      </w:tr>
    </w:tbl>
    <w:p w:rsidR="00126440" w:rsidRPr="00EE2FAE" w:rsidRDefault="00933DF5">
      <w:pPr>
        <w:rPr>
          <w:szCs w:val="28"/>
          <w:lang w:val="uk-UA"/>
        </w:rPr>
      </w:pPr>
      <w:r w:rsidRPr="00EE2FAE">
        <w:rPr>
          <w:szCs w:val="28"/>
          <w:lang w:val="uk-UA"/>
        </w:rPr>
        <w:t xml:space="preserve">      </w:t>
      </w:r>
    </w:p>
    <w:p w:rsidR="00126440" w:rsidRPr="00F73AC9" w:rsidRDefault="00933DF5">
      <w:pPr>
        <w:ind w:firstLine="708"/>
        <w:jc w:val="both"/>
        <w:rPr>
          <w:szCs w:val="28"/>
          <w:lang w:val="uk-UA"/>
        </w:rPr>
      </w:pPr>
      <w:r w:rsidRPr="00F73AC9"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</w:t>
      </w:r>
      <w:r w:rsidR="00F73AC9" w:rsidRPr="00F73AC9">
        <w:rPr>
          <w:szCs w:val="28"/>
          <w:lang w:val="uk-UA"/>
        </w:rPr>
        <w:t xml:space="preserve">графічні матеріали місця розташування земельної ділянки, </w:t>
      </w:r>
      <w:r w:rsidR="00F73AC9">
        <w:rPr>
          <w:szCs w:val="28"/>
          <w:lang w:val="uk-UA"/>
        </w:rPr>
        <w:t xml:space="preserve">відповідно до статті 12, 123 Земельного кодексу України, статті </w:t>
      </w:r>
      <w:r w:rsidR="00F57A75">
        <w:rPr>
          <w:szCs w:val="28"/>
          <w:lang w:val="uk-UA"/>
        </w:rPr>
        <w:t xml:space="preserve">57 Закону України «Про землеустрій», </w:t>
      </w:r>
      <w:r w:rsidR="003605C1">
        <w:rPr>
          <w:szCs w:val="28"/>
          <w:lang w:val="uk-UA"/>
        </w:rPr>
        <w:t>Постанови</w:t>
      </w:r>
      <w:r w:rsidR="003605C1" w:rsidRPr="00BB426A">
        <w:rPr>
          <w:szCs w:val="28"/>
          <w:lang w:val="uk-UA"/>
        </w:rPr>
        <w:t xml:space="preserve"> Кабінету Міністрів України від 05 червня 2019 р. № 476 "Про затвердження Порядку проведення інвентаризації </w:t>
      </w:r>
      <w:r w:rsidR="003605C1" w:rsidRPr="00BB426A">
        <w:rPr>
          <w:color w:val="000000"/>
          <w:shd w:val="clear" w:color="auto" w:fill="FFFFFF"/>
          <w:lang w:val="uk-UA"/>
        </w:rPr>
        <w:t xml:space="preserve">земель та визнання такими, що втратили чинність, деяких постанов Кабінету Міністрів України", </w:t>
      </w:r>
      <w:r w:rsidR="00F73AC9" w:rsidRPr="00F73AC9">
        <w:rPr>
          <w:szCs w:val="28"/>
          <w:lang w:val="uk-UA"/>
        </w:rPr>
        <w:t>керуючись</w:t>
      </w:r>
      <w:r w:rsidRPr="00F73AC9">
        <w:rPr>
          <w:szCs w:val="28"/>
          <w:lang w:val="uk-UA"/>
        </w:rPr>
        <w:t xml:space="preserve"> Закон</w:t>
      </w:r>
      <w:r w:rsidR="00E043EF" w:rsidRPr="00F73AC9">
        <w:rPr>
          <w:szCs w:val="28"/>
          <w:lang w:val="uk-UA"/>
        </w:rPr>
        <w:t>ом</w:t>
      </w:r>
      <w:r w:rsidRPr="00F73AC9">
        <w:rPr>
          <w:szCs w:val="28"/>
          <w:lang w:val="uk-UA"/>
        </w:rPr>
        <w:t xml:space="preserve"> України </w:t>
      </w:r>
      <w:r w:rsidR="00E043EF" w:rsidRPr="00F73AC9">
        <w:rPr>
          <w:szCs w:val="28"/>
          <w:lang w:val="uk-UA"/>
        </w:rPr>
        <w:t>«</w:t>
      </w:r>
      <w:r w:rsidRPr="00F73AC9">
        <w:rPr>
          <w:szCs w:val="28"/>
          <w:lang w:val="uk-UA"/>
        </w:rPr>
        <w:t>Про місцеве самоврядування в Україні</w:t>
      </w:r>
      <w:r w:rsidR="00E043EF" w:rsidRPr="00F73AC9">
        <w:rPr>
          <w:szCs w:val="28"/>
          <w:lang w:val="uk-UA"/>
        </w:rPr>
        <w:t>»</w:t>
      </w:r>
      <w:r w:rsidRPr="00F73AC9">
        <w:rPr>
          <w:szCs w:val="28"/>
          <w:lang w:val="uk-UA"/>
        </w:rPr>
        <w:t xml:space="preserve">, міська рада  </w:t>
      </w:r>
    </w:p>
    <w:p w:rsidR="00126440" w:rsidRPr="00EE2FAE" w:rsidRDefault="00126440">
      <w:pPr>
        <w:ind w:firstLine="708"/>
        <w:jc w:val="both"/>
        <w:rPr>
          <w:szCs w:val="28"/>
          <w:lang w:val="uk-UA"/>
        </w:rPr>
      </w:pPr>
    </w:p>
    <w:p w:rsidR="00126440" w:rsidRPr="00EE2FAE" w:rsidRDefault="00933DF5">
      <w:pPr>
        <w:jc w:val="center"/>
        <w:rPr>
          <w:b/>
          <w:szCs w:val="28"/>
          <w:lang w:val="uk-UA"/>
        </w:rPr>
      </w:pPr>
      <w:r w:rsidRPr="00EE2FAE">
        <w:rPr>
          <w:b/>
          <w:szCs w:val="28"/>
          <w:lang w:val="uk-UA"/>
        </w:rPr>
        <w:t>в и р і ш и л а :</w:t>
      </w:r>
    </w:p>
    <w:p w:rsidR="008F226F" w:rsidRDefault="008F226F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1.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Надати дозвіл КОЛОМИЙСЬКІЙ МІСЬКІЙ РАДІ на виготовлення технічної документації із землеустрою щодо інвентаризації земель орієнтовною площею </w:t>
      </w:r>
      <w:r w:rsidR="00127BAB">
        <w:rPr>
          <w:rFonts w:eastAsia="Andale Sans UI" w:cs="Tahoma"/>
          <w:color w:val="00000A"/>
          <w:kern w:val="1"/>
          <w:szCs w:val="28"/>
          <w:lang w:val="uk-UA" w:eastAsia="ru-RU" w:bidi="ru-RU"/>
        </w:rPr>
        <w:t>4,3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розташована за адресою: місто Коломия, </w:t>
      </w:r>
      <w:r w:rsidR="0018776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вулиця </w:t>
      </w:r>
      <w:r w:rsidR="00127BA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Маковея,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із цільовим призначенням для </w:t>
      </w:r>
      <w:r w:rsidR="003D0969">
        <w:rPr>
          <w:rFonts w:eastAsia="Andale Sans UI" w:cs="Tahoma"/>
          <w:color w:val="00000A"/>
          <w:kern w:val="1"/>
          <w:szCs w:val="28"/>
          <w:lang w:val="uk-UA" w:eastAsia="ru-RU" w:bidi="ru-RU"/>
        </w:rPr>
        <w:t>будівництва та обслуговування багатоквартирного житлового будинку.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8F226F" w:rsidRPr="008F226F" w:rsidRDefault="008F226F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2. </w:t>
      </w:r>
      <w:r w:rsidRPr="008F226F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Управлінню земельних відносин і майнових ресурсів Коломийської міської ради (Любов БУРДЕНЮК) вчиняти необхідні дії для виготовлення технічної документації із землеустрою щодо інвентаризації земель.</w:t>
      </w:r>
    </w:p>
    <w:p w:rsidR="008F226F" w:rsidRPr="008F226F" w:rsidRDefault="003D0969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8F226F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Організацію виконання цього рішення покласти на заступника міського голови Сергія </w:t>
      </w:r>
      <w:r w:rsidR="00802038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ПРОСКУРНЯКА</w:t>
      </w:r>
      <w:r w:rsidR="008F226F" w:rsidRPr="008F226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8F226F" w:rsidRPr="008F226F" w:rsidRDefault="003D0969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8F226F" w:rsidRPr="008F226F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26440" w:rsidRDefault="00126440" w:rsidP="008F226F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Default="00126440" w:rsidP="004063FC">
      <w:pPr>
        <w:suppressAutoHyphens w:val="0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4063FC" w:rsidRDefault="004063FC" w:rsidP="004063FC">
      <w:pPr>
        <w:suppressAutoHyphens w:val="0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4063FC" w:rsidRPr="004063FC" w:rsidRDefault="004063FC" w:rsidP="004063FC">
      <w:pPr>
        <w:suppressAutoHyphens w:val="0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8F226F" w:rsidRPr="000917E5" w:rsidRDefault="00933DF5" w:rsidP="004063FC">
      <w:pPr>
        <w:widowControl w:val="0"/>
        <w:spacing w:line="200" w:lineRule="atLeast"/>
        <w:jc w:val="both"/>
        <w:rPr>
          <w:lang w:val="uk-UA"/>
        </w:rPr>
      </w:pPr>
      <w:r w:rsidRPr="00EE2FAE">
        <w:rPr>
          <w:b/>
          <w:bCs/>
          <w:szCs w:val="28"/>
          <w:lang w:val="uk-UA"/>
        </w:rPr>
        <w:t>Міський голова</w:t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  <w:t xml:space="preserve">             </w:t>
      </w:r>
      <w:r w:rsidR="00863C1D" w:rsidRPr="00EE2FAE">
        <w:rPr>
          <w:b/>
          <w:bCs/>
          <w:szCs w:val="28"/>
          <w:lang w:val="uk-UA"/>
        </w:rPr>
        <w:t xml:space="preserve">  </w:t>
      </w:r>
      <w:r w:rsidRPr="00EE2FAE">
        <w:rPr>
          <w:b/>
          <w:bCs/>
          <w:szCs w:val="28"/>
          <w:lang w:val="uk-UA"/>
        </w:rPr>
        <w:t xml:space="preserve">     Богдан СТАНІСЛАВСЬКИЙ</w:t>
      </w:r>
    </w:p>
    <w:p w:rsidR="004063FC" w:rsidRPr="000917E5" w:rsidRDefault="004063FC" w:rsidP="004063FC">
      <w:pPr>
        <w:jc w:val="center"/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lang w:val="uk-UA"/>
        </w:rPr>
      </w:pPr>
    </w:p>
    <w:p w:rsidR="004063FC" w:rsidRDefault="004063FC" w:rsidP="004063FC">
      <w:pPr>
        <w:rPr>
          <w:lang w:val="uk-UA"/>
        </w:rPr>
      </w:pPr>
    </w:p>
    <w:p w:rsidR="004063FC" w:rsidRDefault="004063FC" w:rsidP="004063FC">
      <w:pPr>
        <w:rPr>
          <w:lang w:val="uk-UA"/>
        </w:rPr>
      </w:pPr>
    </w:p>
    <w:p w:rsidR="004063FC" w:rsidRDefault="004063FC" w:rsidP="004063FC">
      <w:pPr>
        <w:rPr>
          <w:lang w:val="uk-UA"/>
        </w:rPr>
      </w:pPr>
      <w:bookmarkStart w:id="0" w:name="_GoBack"/>
      <w:bookmarkEnd w:id="0"/>
    </w:p>
    <w:p w:rsidR="004063FC" w:rsidRPr="000917E5" w:rsidRDefault="004063FC" w:rsidP="004063FC">
      <w:pPr>
        <w:rPr>
          <w:lang w:val="uk-UA"/>
        </w:rPr>
      </w:pP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4063FC" w:rsidRPr="000917E5" w:rsidRDefault="004063FC" w:rsidP="004063F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Pr="000917E5" w:rsidRDefault="004063FC" w:rsidP="004063FC">
      <w:pPr>
        <w:rPr>
          <w:szCs w:val="28"/>
          <w:lang w:val="uk-UA"/>
        </w:rPr>
      </w:pP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4063FC" w:rsidRPr="000917E5" w:rsidRDefault="004063FC" w:rsidP="004063F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Pr="000917E5" w:rsidRDefault="004063FC" w:rsidP="004063FC">
      <w:pPr>
        <w:rPr>
          <w:szCs w:val="28"/>
          <w:lang w:val="uk-UA"/>
        </w:rPr>
      </w:pPr>
    </w:p>
    <w:p w:rsidR="004063FC" w:rsidRPr="000917E5" w:rsidRDefault="004063FC" w:rsidP="004063F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Pr="000917E5" w:rsidRDefault="004063FC" w:rsidP="004063FC">
      <w:pPr>
        <w:rPr>
          <w:szCs w:val="28"/>
          <w:lang w:val="uk-UA"/>
        </w:rPr>
      </w:pP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4063FC" w:rsidRPr="000917E5" w:rsidRDefault="004063FC" w:rsidP="004063F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Pr="000917E5" w:rsidRDefault="004063FC" w:rsidP="004063FC">
      <w:pPr>
        <w:rPr>
          <w:szCs w:val="28"/>
          <w:lang w:val="uk-UA"/>
        </w:rPr>
      </w:pPr>
    </w:p>
    <w:p w:rsidR="004063FC" w:rsidRDefault="004063FC" w:rsidP="004063F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4063FC" w:rsidRPr="000917E5" w:rsidRDefault="004063FC" w:rsidP="004063FC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4063FC" w:rsidRPr="000917E5" w:rsidRDefault="004063FC" w:rsidP="004063F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Pr="000917E5" w:rsidRDefault="004063FC" w:rsidP="004063FC">
      <w:pPr>
        <w:rPr>
          <w:szCs w:val="28"/>
          <w:lang w:val="uk-UA"/>
        </w:rPr>
      </w:pPr>
    </w:p>
    <w:p w:rsidR="004063FC" w:rsidRPr="000917E5" w:rsidRDefault="004063FC" w:rsidP="004063F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4063FC" w:rsidRPr="000917E5" w:rsidRDefault="004063FC" w:rsidP="004063F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4063FC" w:rsidRPr="000917E5" w:rsidRDefault="004063FC" w:rsidP="004063FC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Pr="000917E5" w:rsidRDefault="004063FC" w:rsidP="004063FC">
      <w:pPr>
        <w:rPr>
          <w:szCs w:val="28"/>
          <w:lang w:val="uk-UA"/>
        </w:rPr>
      </w:pPr>
    </w:p>
    <w:p w:rsidR="004063FC" w:rsidRDefault="004063FC" w:rsidP="004063FC">
      <w:pPr>
        <w:rPr>
          <w:szCs w:val="28"/>
          <w:lang w:val="uk-UA"/>
        </w:rPr>
      </w:pPr>
      <w:r>
        <w:rPr>
          <w:szCs w:val="28"/>
          <w:lang w:val="uk-UA"/>
        </w:rPr>
        <w:t>В. о. н</w:t>
      </w:r>
      <w:r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0917E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4063FC" w:rsidRPr="002C5FC9" w:rsidRDefault="004063FC" w:rsidP="004063FC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4063FC" w:rsidRPr="000917E5" w:rsidRDefault="004063FC" w:rsidP="004063FC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4063FC" w:rsidRDefault="004063FC" w:rsidP="004063FC">
      <w:pPr>
        <w:rPr>
          <w:szCs w:val="28"/>
          <w:lang w:val="uk-UA"/>
        </w:rPr>
      </w:pPr>
    </w:p>
    <w:p w:rsidR="004063FC" w:rsidRDefault="004063FC" w:rsidP="004063F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4063FC" w:rsidRDefault="004063FC" w:rsidP="004063FC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863C1D" w:rsidRPr="004063FC" w:rsidRDefault="004063FC" w:rsidP="004063FC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>
        <w:rPr>
          <w:szCs w:val="28"/>
          <w:lang w:val="uk-UA"/>
        </w:rPr>
        <w:t>р.</w:t>
      </w:r>
    </w:p>
    <w:sectPr w:rsidR="00863C1D" w:rsidRPr="004063FC" w:rsidSect="00063805">
      <w:headerReference w:type="default" r:id="rId8"/>
      <w:pgSz w:w="11906" w:h="16838"/>
      <w:pgMar w:top="1134" w:right="850" w:bottom="1134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E6" w:rsidRDefault="005E0AE6" w:rsidP="00B628EB">
      <w:r>
        <w:separator/>
      </w:r>
    </w:p>
  </w:endnote>
  <w:endnote w:type="continuationSeparator" w:id="0">
    <w:p w:rsidR="005E0AE6" w:rsidRDefault="005E0AE6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E6" w:rsidRDefault="005E0AE6" w:rsidP="00B628EB">
      <w:r>
        <w:separator/>
      </w:r>
    </w:p>
  </w:footnote>
  <w:footnote w:type="continuationSeparator" w:id="0">
    <w:p w:rsidR="005E0AE6" w:rsidRDefault="005E0AE6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05" w:rsidRDefault="00063805">
    <w:pPr>
      <w:pStyle w:val="a7"/>
      <w:jc w:val="center"/>
    </w:pPr>
  </w:p>
  <w:p w:rsidR="00FD33FC" w:rsidRDefault="00FD33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i w:val="0"/>
        <w:iCs w:val="0"/>
        <w:sz w:val="21"/>
        <w:szCs w:val="21"/>
        <w:lang w:val="ru-RU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5" w15:restartNumberingAfterBreak="0">
    <w:nsid w:val="007246E4"/>
    <w:multiLevelType w:val="hybridMultilevel"/>
    <w:tmpl w:val="D3EED962"/>
    <w:lvl w:ilvl="0" w:tplc="A7A6142A">
      <w:start w:val="4"/>
      <w:numFmt w:val="bullet"/>
      <w:lvlText w:val="-"/>
      <w:lvlJc w:val="left"/>
      <w:pPr>
        <w:ind w:left="1097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1A7C3BDA"/>
    <w:multiLevelType w:val="hybridMultilevel"/>
    <w:tmpl w:val="CCB86834"/>
    <w:lvl w:ilvl="0" w:tplc="0422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F76620A"/>
    <w:multiLevelType w:val="hybridMultilevel"/>
    <w:tmpl w:val="E77C3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5"/>
    <w:rsid w:val="00034DA4"/>
    <w:rsid w:val="0006149E"/>
    <w:rsid w:val="00063805"/>
    <w:rsid w:val="00067076"/>
    <w:rsid w:val="000874C6"/>
    <w:rsid w:val="00090151"/>
    <w:rsid w:val="000A0830"/>
    <w:rsid w:val="000A1050"/>
    <w:rsid w:val="000A17C4"/>
    <w:rsid w:val="000A6484"/>
    <w:rsid w:val="000E13B1"/>
    <w:rsid w:val="000F3B03"/>
    <w:rsid w:val="00103066"/>
    <w:rsid w:val="00121283"/>
    <w:rsid w:val="00126440"/>
    <w:rsid w:val="00127BAB"/>
    <w:rsid w:val="00187760"/>
    <w:rsid w:val="001A1CE3"/>
    <w:rsid w:val="001B660D"/>
    <w:rsid w:val="001C2341"/>
    <w:rsid w:val="001D7043"/>
    <w:rsid w:val="00211AD5"/>
    <w:rsid w:val="00242607"/>
    <w:rsid w:val="00252F0A"/>
    <w:rsid w:val="002540DC"/>
    <w:rsid w:val="002A46EA"/>
    <w:rsid w:val="002B3AF9"/>
    <w:rsid w:val="002B7D08"/>
    <w:rsid w:val="002D6DDB"/>
    <w:rsid w:val="00315982"/>
    <w:rsid w:val="003364FB"/>
    <w:rsid w:val="003605C1"/>
    <w:rsid w:val="003725BC"/>
    <w:rsid w:val="003779E2"/>
    <w:rsid w:val="0039572D"/>
    <w:rsid w:val="003A757A"/>
    <w:rsid w:val="003B394A"/>
    <w:rsid w:val="003B4B8A"/>
    <w:rsid w:val="003C7AE6"/>
    <w:rsid w:val="003D0969"/>
    <w:rsid w:val="003D714F"/>
    <w:rsid w:val="003E46D1"/>
    <w:rsid w:val="004063FC"/>
    <w:rsid w:val="004270E4"/>
    <w:rsid w:val="00435FF5"/>
    <w:rsid w:val="00460EAD"/>
    <w:rsid w:val="00462346"/>
    <w:rsid w:val="00491210"/>
    <w:rsid w:val="004C68FB"/>
    <w:rsid w:val="004E3221"/>
    <w:rsid w:val="00535EF5"/>
    <w:rsid w:val="00546FBB"/>
    <w:rsid w:val="0055228B"/>
    <w:rsid w:val="005B0EF5"/>
    <w:rsid w:val="005C08A7"/>
    <w:rsid w:val="005C3002"/>
    <w:rsid w:val="005D0475"/>
    <w:rsid w:val="005D2288"/>
    <w:rsid w:val="005E0AE6"/>
    <w:rsid w:val="005F5961"/>
    <w:rsid w:val="00600D52"/>
    <w:rsid w:val="00605848"/>
    <w:rsid w:val="00614FD9"/>
    <w:rsid w:val="00636B1E"/>
    <w:rsid w:val="00643DDB"/>
    <w:rsid w:val="00652B58"/>
    <w:rsid w:val="006C23ED"/>
    <w:rsid w:val="007217AA"/>
    <w:rsid w:val="007341B2"/>
    <w:rsid w:val="007345A4"/>
    <w:rsid w:val="00757C78"/>
    <w:rsid w:val="007876B1"/>
    <w:rsid w:val="007B1546"/>
    <w:rsid w:val="00800433"/>
    <w:rsid w:val="00802038"/>
    <w:rsid w:val="00811359"/>
    <w:rsid w:val="00827535"/>
    <w:rsid w:val="008476A6"/>
    <w:rsid w:val="00863C1D"/>
    <w:rsid w:val="0088582D"/>
    <w:rsid w:val="008921C6"/>
    <w:rsid w:val="00894345"/>
    <w:rsid w:val="008A24F5"/>
    <w:rsid w:val="008A315C"/>
    <w:rsid w:val="008C5872"/>
    <w:rsid w:val="008E06BD"/>
    <w:rsid w:val="008F226F"/>
    <w:rsid w:val="008F479B"/>
    <w:rsid w:val="008F5FEE"/>
    <w:rsid w:val="0091311B"/>
    <w:rsid w:val="00916136"/>
    <w:rsid w:val="00931F43"/>
    <w:rsid w:val="00933DF5"/>
    <w:rsid w:val="00953D5E"/>
    <w:rsid w:val="00971FA3"/>
    <w:rsid w:val="009A4785"/>
    <w:rsid w:val="009A6976"/>
    <w:rsid w:val="009B3D36"/>
    <w:rsid w:val="00A33E12"/>
    <w:rsid w:val="00A513F3"/>
    <w:rsid w:val="00AA0057"/>
    <w:rsid w:val="00AD0DB5"/>
    <w:rsid w:val="00AF3A8C"/>
    <w:rsid w:val="00AF58E7"/>
    <w:rsid w:val="00B16ADD"/>
    <w:rsid w:val="00B5702F"/>
    <w:rsid w:val="00B628EB"/>
    <w:rsid w:val="00B9056B"/>
    <w:rsid w:val="00B95526"/>
    <w:rsid w:val="00BC3014"/>
    <w:rsid w:val="00C067D3"/>
    <w:rsid w:val="00C230BE"/>
    <w:rsid w:val="00C27EBF"/>
    <w:rsid w:val="00C408FD"/>
    <w:rsid w:val="00C95E1F"/>
    <w:rsid w:val="00C97343"/>
    <w:rsid w:val="00CA0200"/>
    <w:rsid w:val="00CB54DA"/>
    <w:rsid w:val="00CD683D"/>
    <w:rsid w:val="00D3438A"/>
    <w:rsid w:val="00D837AD"/>
    <w:rsid w:val="00D90BE0"/>
    <w:rsid w:val="00DC0899"/>
    <w:rsid w:val="00DF435B"/>
    <w:rsid w:val="00E043EF"/>
    <w:rsid w:val="00E17FC0"/>
    <w:rsid w:val="00E53E3F"/>
    <w:rsid w:val="00E632F7"/>
    <w:rsid w:val="00E76F75"/>
    <w:rsid w:val="00E85B72"/>
    <w:rsid w:val="00EE2FAE"/>
    <w:rsid w:val="00EF039A"/>
    <w:rsid w:val="00F116B9"/>
    <w:rsid w:val="00F20625"/>
    <w:rsid w:val="00F50CC6"/>
    <w:rsid w:val="00F547E0"/>
    <w:rsid w:val="00F56B1C"/>
    <w:rsid w:val="00F57A75"/>
    <w:rsid w:val="00F73AC9"/>
    <w:rsid w:val="00F92346"/>
    <w:rsid w:val="00FA740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01690D"/>
  <w15:docId w15:val="{CF007821-B68E-44F1-9BAC-2298EBA1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460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460EAD"/>
    <w:pPr>
      <w:keepNext/>
      <w:shd w:val="clear" w:color="auto" w:fill="FFFFFF"/>
      <w:tabs>
        <w:tab w:val="num" w:pos="0"/>
      </w:tabs>
      <w:spacing w:before="288"/>
      <w:ind w:left="567" w:right="284" w:firstLine="284"/>
      <w:jc w:val="center"/>
      <w:outlineLvl w:val="2"/>
    </w:pPr>
    <w:rPr>
      <w:b/>
      <w:color w:val="000000"/>
      <w:spacing w:val="-1"/>
      <w:sz w:val="18"/>
      <w:szCs w:val="21"/>
      <w:lang w:val="uk-UA" w:eastAsia="zh-CN"/>
    </w:rPr>
  </w:style>
  <w:style w:type="paragraph" w:styleId="4">
    <w:name w:val="heading 4"/>
    <w:basedOn w:val="a"/>
    <w:next w:val="a"/>
    <w:link w:val="40"/>
    <w:unhideWhenUsed/>
    <w:qFormat/>
    <w:rsid w:val="00460E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60EAD"/>
    <w:pPr>
      <w:keepNext/>
      <w:shd w:val="clear" w:color="auto" w:fill="FFFFFF"/>
      <w:tabs>
        <w:tab w:val="num" w:pos="0"/>
      </w:tabs>
      <w:spacing w:before="209"/>
      <w:ind w:left="567" w:right="284" w:firstLine="284"/>
      <w:jc w:val="center"/>
      <w:outlineLvl w:val="4"/>
    </w:pPr>
    <w:rPr>
      <w:b/>
      <w:color w:val="000000"/>
      <w:spacing w:val="-1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460EAD"/>
    <w:pPr>
      <w:keepNext/>
      <w:shd w:val="clear" w:color="auto" w:fill="FFFFFF"/>
      <w:tabs>
        <w:tab w:val="num" w:pos="0"/>
        <w:tab w:val="left" w:pos="2347"/>
        <w:tab w:val="left" w:pos="3828"/>
      </w:tabs>
      <w:ind w:left="567" w:right="-1481" w:firstLine="284"/>
      <w:outlineLvl w:val="5"/>
    </w:pPr>
    <w:rPr>
      <w:b/>
      <w:bCs/>
      <w:i/>
      <w:iCs/>
      <w:color w:val="000000"/>
      <w:spacing w:val="-2"/>
      <w:sz w:val="20"/>
      <w:szCs w:val="18"/>
      <w:lang w:val="uk-UA" w:eastAsia="zh-CN"/>
    </w:rPr>
  </w:style>
  <w:style w:type="paragraph" w:styleId="7">
    <w:name w:val="heading 7"/>
    <w:basedOn w:val="a"/>
    <w:next w:val="a"/>
    <w:link w:val="70"/>
    <w:qFormat/>
    <w:rsid w:val="00460EAD"/>
    <w:pPr>
      <w:keepNext/>
      <w:tabs>
        <w:tab w:val="num" w:pos="0"/>
        <w:tab w:val="left" w:pos="2347"/>
        <w:tab w:val="left" w:pos="3828"/>
      </w:tabs>
      <w:spacing w:before="302"/>
      <w:ind w:left="567" w:right="-1481" w:firstLine="284"/>
      <w:outlineLvl w:val="6"/>
    </w:pPr>
    <w:rPr>
      <w:b/>
      <w:bCs/>
      <w:i/>
      <w:iCs/>
      <w:sz w:val="20"/>
      <w:szCs w:val="20"/>
      <w:lang w:val="uk-UA" w:eastAsia="zh-CN"/>
    </w:rPr>
  </w:style>
  <w:style w:type="paragraph" w:styleId="8">
    <w:name w:val="heading 8"/>
    <w:basedOn w:val="a"/>
    <w:next w:val="a"/>
    <w:link w:val="80"/>
    <w:qFormat/>
    <w:rsid w:val="00460EAD"/>
    <w:pPr>
      <w:keepNext/>
      <w:shd w:val="clear" w:color="auto" w:fill="FFFFFF"/>
      <w:tabs>
        <w:tab w:val="num" w:pos="0"/>
        <w:tab w:val="left" w:pos="4111"/>
      </w:tabs>
      <w:ind w:right="-1392"/>
      <w:outlineLvl w:val="7"/>
    </w:pPr>
    <w:rPr>
      <w:b/>
      <w:bCs/>
      <w:i/>
      <w:iCs/>
      <w:sz w:val="20"/>
      <w:szCs w:val="20"/>
      <w:lang w:val="uk-UA" w:eastAsia="zh-CN"/>
    </w:rPr>
  </w:style>
  <w:style w:type="paragraph" w:styleId="9">
    <w:name w:val="heading 9"/>
    <w:basedOn w:val="a"/>
    <w:next w:val="a"/>
    <w:link w:val="90"/>
    <w:qFormat/>
    <w:rsid w:val="00460EAD"/>
    <w:pPr>
      <w:keepNext/>
      <w:widowControl w:val="0"/>
      <w:tabs>
        <w:tab w:val="num" w:pos="0"/>
      </w:tabs>
      <w:snapToGrid w:val="0"/>
      <w:ind w:left="567" w:firstLine="567"/>
      <w:jc w:val="both"/>
      <w:outlineLvl w:val="8"/>
    </w:pPr>
    <w:rPr>
      <w:i/>
      <w:sz w:val="20"/>
      <w:szCs w:val="2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2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3">
    <w:name w:val="Основной шрифт абзаца1"/>
    <w:rsid w:val="00126440"/>
  </w:style>
  <w:style w:type="character" w:customStyle="1" w:styleId="14">
    <w:name w:val="Номер страницы1"/>
    <w:basedOn w:val="13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5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1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6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7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9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a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ой текст Знак"/>
    <w:basedOn w:val="a1"/>
    <w:link w:val="a0"/>
    <w:rsid w:val="004C68FB"/>
    <w:rPr>
      <w:sz w:val="28"/>
      <w:szCs w:val="24"/>
      <w:lang w:val="ru-RU" w:eastAsia="ar-SA"/>
    </w:rPr>
  </w:style>
  <w:style w:type="character" w:customStyle="1" w:styleId="10">
    <w:name w:val="Заголовок 1 Знак"/>
    <w:basedOn w:val="a1"/>
    <w:link w:val="1"/>
    <w:uiPriority w:val="9"/>
    <w:rsid w:val="00460E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460EA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val="ru-RU" w:eastAsia="ar-SA"/>
    </w:rPr>
  </w:style>
  <w:style w:type="character" w:customStyle="1" w:styleId="30">
    <w:name w:val="Заголовок 3 Знак"/>
    <w:basedOn w:val="a1"/>
    <w:link w:val="3"/>
    <w:rsid w:val="00460EAD"/>
    <w:rPr>
      <w:b/>
      <w:color w:val="000000"/>
      <w:spacing w:val="-1"/>
      <w:sz w:val="18"/>
      <w:szCs w:val="21"/>
      <w:shd w:val="clear" w:color="auto" w:fill="FFFFFF"/>
      <w:lang w:eastAsia="zh-CN"/>
    </w:rPr>
  </w:style>
  <w:style w:type="character" w:customStyle="1" w:styleId="50">
    <w:name w:val="Заголовок 5 Знак"/>
    <w:basedOn w:val="a1"/>
    <w:link w:val="5"/>
    <w:rsid w:val="00460EAD"/>
    <w:rPr>
      <w:b/>
      <w:color w:val="000000"/>
      <w:spacing w:val="-1"/>
      <w:shd w:val="clear" w:color="auto" w:fill="FFFFFF"/>
      <w:lang w:eastAsia="zh-CN"/>
    </w:rPr>
  </w:style>
  <w:style w:type="character" w:customStyle="1" w:styleId="60">
    <w:name w:val="Заголовок 6 Знак"/>
    <w:basedOn w:val="a1"/>
    <w:link w:val="6"/>
    <w:rsid w:val="00460EAD"/>
    <w:rPr>
      <w:b/>
      <w:bCs/>
      <w:i/>
      <w:iCs/>
      <w:color w:val="000000"/>
      <w:spacing w:val="-2"/>
      <w:szCs w:val="18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460EAD"/>
    <w:rPr>
      <w:b/>
      <w:bCs/>
      <w:i/>
      <w:iCs/>
      <w:lang w:eastAsia="zh-CN"/>
    </w:rPr>
  </w:style>
  <w:style w:type="character" w:customStyle="1" w:styleId="80">
    <w:name w:val="Заголовок 8 Знак"/>
    <w:basedOn w:val="a1"/>
    <w:link w:val="8"/>
    <w:rsid w:val="00460EAD"/>
    <w:rPr>
      <w:b/>
      <w:bCs/>
      <w:i/>
      <w:iCs/>
      <w:shd w:val="clear" w:color="auto" w:fill="FFFFFF"/>
      <w:lang w:eastAsia="zh-CN"/>
    </w:rPr>
  </w:style>
  <w:style w:type="character" w:customStyle="1" w:styleId="90">
    <w:name w:val="Заголовок 9 Знак"/>
    <w:basedOn w:val="a1"/>
    <w:link w:val="9"/>
    <w:rsid w:val="00460EAD"/>
    <w:rPr>
      <w:i/>
      <w:lang w:eastAsia="zh-CN"/>
    </w:rPr>
  </w:style>
  <w:style w:type="character" w:customStyle="1" w:styleId="st42">
    <w:name w:val="st42"/>
    <w:uiPriority w:val="99"/>
    <w:rsid w:val="00460EAD"/>
    <w:rPr>
      <w:color w:val="000000"/>
    </w:rPr>
  </w:style>
  <w:style w:type="paragraph" w:styleId="ae">
    <w:name w:val="No Spacing"/>
    <w:uiPriority w:val="1"/>
    <w:qFormat/>
    <w:rsid w:val="008943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3</cp:revision>
  <cp:lastPrinted>2022-05-23T11:44:00Z</cp:lastPrinted>
  <dcterms:created xsi:type="dcterms:W3CDTF">2022-05-23T11:42:00Z</dcterms:created>
  <dcterms:modified xsi:type="dcterms:W3CDTF">2022-05-23T12:22:00Z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